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BE6295" w:rsidRPr="00F279A8" w:rsidTr="0008271C">
        <w:tc>
          <w:tcPr>
            <w:tcW w:w="5387" w:type="dxa"/>
            <w:shd w:val="clear" w:color="auto" w:fill="auto"/>
          </w:tcPr>
          <w:p w:rsidR="00BE6295" w:rsidRPr="006B4463" w:rsidRDefault="0008271C" w:rsidP="003C50E3">
            <w:pPr>
              <w:spacing w:before="0"/>
            </w:pPr>
            <w:r w:rsidRPr="0016141F">
              <w:t>Рассмотрено</w:t>
            </w:r>
            <w:r w:rsidRPr="006B4463">
              <w:t xml:space="preserve"> на заседании </w:t>
            </w:r>
            <w:r w:rsidR="00BE6295" w:rsidRPr="006B4463">
              <w:t xml:space="preserve">Ученого совета </w:t>
            </w:r>
          </w:p>
          <w:p w:rsidR="00BE6295" w:rsidRPr="00F279A8" w:rsidRDefault="00BE6295" w:rsidP="003C50E3">
            <w:r w:rsidRPr="00F279A8">
              <w:t xml:space="preserve">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spacing w:before="120"/>
            </w:pPr>
            <w:r w:rsidRPr="00F279A8">
              <w:t>« ___ » ________ 201</w:t>
            </w:r>
            <w:r w:rsidR="00E13D3A">
              <w:t>7</w:t>
            </w:r>
            <w:r w:rsidRPr="00F279A8">
              <w:t xml:space="preserve"> г. (протокол № ___</w:t>
            </w:r>
            <w:r w:rsidR="0008271C">
              <w:t>_</w:t>
            </w:r>
            <w:r w:rsidRPr="00F279A8">
              <w:t>__)</w:t>
            </w:r>
          </w:p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F279A8">
              <w:t>УТВЕРЖДАЮ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Ректор ФГБОУ </w:t>
            </w:r>
            <w:proofErr w:type="gramStart"/>
            <w:r w:rsidRPr="00F279A8">
              <w:t>ВО</w:t>
            </w:r>
            <w:proofErr w:type="gramEnd"/>
            <w:r w:rsidRPr="00F279A8">
              <w:t xml:space="preserve"> Южно-Уральский ГАУ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F279A8">
              <w:t>______________ В.Г. Литовченко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F279A8">
              <w:t>« ____ » ____________ 201</w:t>
            </w:r>
            <w:r w:rsidR="00E13D3A">
              <w:t>7</w:t>
            </w:r>
            <w:r w:rsidRPr="00F279A8">
              <w:t xml:space="preserve"> г.</w:t>
            </w:r>
          </w:p>
        </w:tc>
      </w:tr>
      <w:tr w:rsidR="00BE6295" w:rsidRPr="00F279A8" w:rsidTr="0008271C">
        <w:trPr>
          <w:trHeight w:val="837"/>
        </w:trPr>
        <w:tc>
          <w:tcPr>
            <w:tcW w:w="5387" w:type="dxa"/>
            <w:shd w:val="clear" w:color="auto" w:fill="auto"/>
          </w:tcPr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Приказ №___ от « ___ » </w:t>
            </w:r>
            <w:r w:rsidRPr="00F279A8">
              <w:rPr>
                <w:lang w:val="en-US"/>
              </w:rPr>
              <w:t>_</w:t>
            </w:r>
            <w:r w:rsidRPr="00F279A8">
              <w:t>__________ 201</w:t>
            </w:r>
            <w:r w:rsidR="00E13D3A">
              <w:t>7</w:t>
            </w:r>
            <w:r w:rsidRPr="00F279A8">
              <w:t xml:space="preserve"> г.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МП</w:t>
            </w:r>
          </w:p>
        </w:tc>
      </w:tr>
    </w:tbl>
    <w:p w:rsidR="00BE6295" w:rsidRDefault="00BE6295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BD07B3" w:rsidRDefault="00BD07B3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622FF4" w:rsidRPr="00A0549E" w:rsidRDefault="00C71DD5" w:rsidP="00622FF4">
      <w:pPr>
        <w:spacing w:before="0"/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622FF4" w:rsidRDefault="00622FF4" w:rsidP="00622FF4">
      <w:pPr>
        <w:spacing w:before="0"/>
        <w:jc w:val="center"/>
        <w:rPr>
          <w:b/>
          <w:caps/>
        </w:rPr>
      </w:pPr>
    </w:p>
    <w:p w:rsidR="004C30F0" w:rsidRDefault="00C71DD5" w:rsidP="007E1181">
      <w:pPr>
        <w:pStyle w:val="a7"/>
        <w:spacing w:before="0"/>
        <w:jc w:val="center"/>
        <w:rPr>
          <w:b/>
          <w:i/>
        </w:rPr>
      </w:pPr>
      <w:r>
        <w:rPr>
          <w:b/>
          <w:i/>
        </w:rPr>
        <w:t xml:space="preserve">О порядке </w:t>
      </w:r>
      <w:r w:rsidR="00AD2726">
        <w:rPr>
          <w:b/>
          <w:i/>
        </w:rPr>
        <w:t>рассмотрения апелляций слушателей</w:t>
      </w:r>
    </w:p>
    <w:p w:rsidR="00AB0123" w:rsidRDefault="00AB0123" w:rsidP="007E1181">
      <w:pPr>
        <w:pStyle w:val="a7"/>
        <w:spacing w:before="0"/>
        <w:jc w:val="center"/>
        <w:rPr>
          <w:b/>
          <w:spacing w:val="-6"/>
          <w:highlight w:val="yellow"/>
        </w:rPr>
      </w:pPr>
    </w:p>
    <w:p w:rsidR="00C133E7" w:rsidRPr="00C71DD5" w:rsidRDefault="00FC05CC" w:rsidP="007E1181">
      <w:pPr>
        <w:pStyle w:val="a7"/>
        <w:spacing w:before="0"/>
        <w:jc w:val="center"/>
        <w:rPr>
          <w:b/>
          <w:color w:val="FF0000"/>
          <w:spacing w:val="-6"/>
        </w:rPr>
      </w:pPr>
      <w:r w:rsidRPr="00C71DD5">
        <w:rPr>
          <w:b/>
          <w:color w:val="FF0000"/>
          <w:spacing w:val="-6"/>
        </w:rPr>
        <w:t>ЮУрГАУ</w:t>
      </w:r>
      <w:r w:rsidR="00C133E7" w:rsidRPr="00C71DD5">
        <w:rPr>
          <w:b/>
          <w:color w:val="FF0000"/>
          <w:spacing w:val="-6"/>
        </w:rPr>
        <w:t>-</w:t>
      </w:r>
      <w:r w:rsidR="001C5487" w:rsidRPr="00C71DD5">
        <w:rPr>
          <w:b/>
          <w:color w:val="FF0000"/>
          <w:spacing w:val="-6"/>
        </w:rPr>
        <w:t>П</w:t>
      </w:r>
      <w:r w:rsidR="00C133E7" w:rsidRPr="00C71DD5">
        <w:rPr>
          <w:b/>
          <w:color w:val="FF0000"/>
          <w:spacing w:val="-6"/>
        </w:rPr>
        <w:t>-</w:t>
      </w:r>
      <w:r w:rsidR="00AD2726" w:rsidRPr="00C71DD5">
        <w:rPr>
          <w:b/>
          <w:color w:val="FF0000"/>
          <w:spacing w:val="-6"/>
        </w:rPr>
        <w:t>05</w:t>
      </w:r>
      <w:r w:rsidR="00C133E7" w:rsidRPr="00C71DD5">
        <w:rPr>
          <w:b/>
          <w:color w:val="FF0000"/>
          <w:spacing w:val="-6"/>
        </w:rPr>
        <w:t>-</w:t>
      </w:r>
      <w:r w:rsidR="00C71DD5">
        <w:rPr>
          <w:b/>
          <w:color w:val="FF0000"/>
          <w:spacing w:val="-6"/>
        </w:rPr>
        <w:t>05-00/00</w:t>
      </w:r>
      <w:r w:rsidR="00C133E7" w:rsidRPr="00C71DD5">
        <w:rPr>
          <w:b/>
          <w:color w:val="FF0000"/>
          <w:spacing w:val="-6"/>
        </w:rPr>
        <w:t>-1</w:t>
      </w:r>
      <w:r w:rsidR="00E13D3A" w:rsidRPr="00C71DD5">
        <w:rPr>
          <w:b/>
          <w:color w:val="FF0000"/>
          <w:spacing w:val="-6"/>
        </w:rPr>
        <w:t>7</w:t>
      </w:r>
    </w:p>
    <w:p w:rsidR="00DA3E8E" w:rsidRPr="000104E8" w:rsidRDefault="00DA3E8E" w:rsidP="007E1181">
      <w:pPr>
        <w:spacing w:before="0"/>
        <w:jc w:val="center"/>
        <w:rPr>
          <w:b/>
          <w:color w:val="FF0000"/>
        </w:rPr>
      </w:pPr>
    </w:p>
    <w:p w:rsidR="00DA3E8E" w:rsidRPr="00A0549E" w:rsidRDefault="00DA3E8E" w:rsidP="007E1181">
      <w:pPr>
        <w:spacing w:before="0"/>
        <w:jc w:val="center"/>
      </w:pPr>
      <w:r w:rsidRPr="00A0549E">
        <w:t xml:space="preserve">Версия </w:t>
      </w:r>
      <w:r w:rsidR="00140791" w:rsidRPr="00A0549E">
        <w:t>01</w:t>
      </w:r>
    </w:p>
    <w:p w:rsidR="00E246A0" w:rsidRDefault="00E246A0" w:rsidP="00145129">
      <w:pPr>
        <w:spacing w:before="0"/>
      </w:pPr>
    </w:p>
    <w:p w:rsidR="00E246A0" w:rsidRDefault="00E246A0" w:rsidP="00145129">
      <w:pPr>
        <w:spacing w:before="0"/>
      </w:pPr>
    </w:p>
    <w:p w:rsidR="00C133E7" w:rsidRDefault="00C133E7" w:rsidP="00145129">
      <w:pPr>
        <w:spacing w:before="0"/>
      </w:pPr>
    </w:p>
    <w:p w:rsidR="00C133E7" w:rsidRDefault="00C133E7" w:rsidP="00145129">
      <w:pPr>
        <w:spacing w:before="0"/>
      </w:pPr>
    </w:p>
    <w:p w:rsidR="00FC05CC" w:rsidRDefault="00FC05CC" w:rsidP="00145129">
      <w:pPr>
        <w:spacing w:before="0"/>
      </w:pPr>
    </w:p>
    <w:p w:rsidR="004C30F0" w:rsidRDefault="004C30F0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832C81" w:rsidRDefault="00832C81" w:rsidP="00145129">
      <w:pPr>
        <w:spacing w:before="0"/>
      </w:pPr>
    </w:p>
    <w:p w:rsidR="00832C81" w:rsidRDefault="00832C81" w:rsidP="00145129">
      <w:pPr>
        <w:spacing w:before="0"/>
      </w:pPr>
    </w:p>
    <w:p w:rsidR="00FC05CC" w:rsidRDefault="00FC05CC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FC05CC" w:rsidRDefault="00FC05CC" w:rsidP="00145129">
      <w:pPr>
        <w:spacing w:before="0"/>
      </w:pPr>
    </w:p>
    <w:p w:rsidR="00E246A0" w:rsidRDefault="00E246A0" w:rsidP="00145129">
      <w:pPr>
        <w:spacing w:before="0"/>
      </w:pPr>
    </w:p>
    <w:p w:rsidR="00BD07B3" w:rsidRDefault="00BD07B3" w:rsidP="00145129">
      <w:pPr>
        <w:spacing w:before="0"/>
      </w:pPr>
    </w:p>
    <w:p w:rsidR="00BD07B3" w:rsidRPr="00A0549E" w:rsidRDefault="00BD07B3" w:rsidP="00145129">
      <w:pPr>
        <w:spacing w:before="0"/>
      </w:pPr>
    </w:p>
    <w:p w:rsidR="003806A0" w:rsidRDefault="003806A0" w:rsidP="00DA3E8E">
      <w:pPr>
        <w:spacing w:before="0"/>
        <w:jc w:val="center"/>
      </w:pPr>
    </w:p>
    <w:p w:rsidR="009D4A39" w:rsidRDefault="009D4A39" w:rsidP="00DA3E8E">
      <w:pPr>
        <w:spacing w:before="0"/>
        <w:jc w:val="center"/>
      </w:pPr>
    </w:p>
    <w:p w:rsidR="00145129" w:rsidRDefault="00FC05CC" w:rsidP="00196256">
      <w:pPr>
        <w:spacing w:before="0"/>
        <w:jc w:val="center"/>
      </w:pPr>
      <w:r>
        <w:t>Троицк</w:t>
      </w:r>
      <w:r w:rsidR="00DA3E8E" w:rsidRPr="00A0549E">
        <w:t xml:space="preserve"> </w:t>
      </w:r>
    </w:p>
    <w:p w:rsidR="00FC05CC" w:rsidRDefault="00DA3E8E" w:rsidP="00196256">
      <w:pPr>
        <w:spacing w:before="0"/>
        <w:jc w:val="center"/>
        <w:sectPr w:rsidR="00FC05CC" w:rsidSect="002F16C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</w:t>
      </w:r>
      <w:r w:rsidR="00140791" w:rsidRPr="00A0549E">
        <w:t>1</w:t>
      </w:r>
      <w:r w:rsidR="006C7F11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8803574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925F3" w:rsidRDefault="00D925F3" w:rsidP="00D925F3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925F3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 ДОКУМЕНТА</w:t>
          </w:r>
        </w:p>
        <w:p w:rsidR="00D925F3" w:rsidRPr="00D925F3" w:rsidRDefault="00D925F3" w:rsidP="00D925F3"/>
        <w:p w:rsidR="00D925F3" w:rsidRPr="006D168B" w:rsidRDefault="00D925F3" w:rsidP="00D925F3">
          <w:pPr>
            <w:pStyle w:val="10"/>
            <w:rPr>
              <w:sz w:val="24"/>
              <w:szCs w:val="24"/>
              <w:u w:val="single"/>
            </w:rPr>
          </w:pPr>
          <w:r w:rsidRPr="00D925F3">
            <w:fldChar w:fldCharType="begin"/>
          </w:r>
          <w:r w:rsidRPr="00D925F3">
            <w:instrText xml:space="preserve"> TOC \o "1-3" \h \z \u </w:instrText>
          </w:r>
          <w:r w:rsidRPr="00D925F3">
            <w:fldChar w:fldCharType="separate"/>
          </w:r>
          <w:hyperlink w:anchor="_Toc469692248" w:history="1">
            <w:r w:rsidR="007B09AA">
              <w:rPr>
                <w:rStyle w:val="af6"/>
                <w:caps/>
                <w:color w:val="auto"/>
                <w:kern w:val="28"/>
                <w:sz w:val="24"/>
                <w:szCs w:val="24"/>
              </w:rPr>
              <w:t>ОБЩИЕ ПОЛОЖЕНИЯ</w:t>
            </w:r>
            <w:r w:rsidRPr="006D168B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D925F3" w:rsidRPr="006D168B" w:rsidRDefault="00A92634" w:rsidP="00D925F3">
          <w:pPr>
            <w:pStyle w:val="10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C71DD5">
              <w:rPr>
                <w:rStyle w:val="af6"/>
                <w:color w:val="auto"/>
                <w:kern w:val="28"/>
                <w:sz w:val="24"/>
                <w:szCs w:val="24"/>
              </w:rPr>
              <w:t>УСЛОВИЯ ПОДАЧИ ЗАЯВЛЕНИЯ ОБ АПЕЛЛЯЦИИ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  <w:r w:rsidR="0012678B">
              <w:rPr>
                <w:webHidden/>
                <w:sz w:val="24"/>
                <w:szCs w:val="24"/>
              </w:rPr>
              <w:t>3</w:t>
            </w:r>
          </w:hyperlink>
        </w:p>
        <w:p w:rsidR="00D925F3" w:rsidRPr="00C03960" w:rsidRDefault="00A92634" w:rsidP="00C03960">
          <w:pPr>
            <w:pStyle w:val="10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BE7269">
              <w:rPr>
                <w:rStyle w:val="af6"/>
                <w:color w:val="auto"/>
                <w:kern w:val="28"/>
                <w:sz w:val="24"/>
                <w:szCs w:val="24"/>
              </w:rPr>
              <w:t>РАССМОТРЕНИЕ</w:t>
            </w:r>
            <w:r w:rsidR="0012678B" w:rsidRPr="00C03960">
              <w:rPr>
                <w:rStyle w:val="af6"/>
                <w:color w:val="auto"/>
                <w:kern w:val="28"/>
                <w:sz w:val="24"/>
                <w:szCs w:val="24"/>
              </w:rPr>
              <w:t xml:space="preserve"> АПЕЛЛЯЦИЙ</w:t>
            </w:r>
            <w:r w:rsidR="00BE7269">
              <w:rPr>
                <w:rStyle w:val="af6"/>
                <w:color w:val="auto"/>
                <w:kern w:val="28"/>
                <w:sz w:val="24"/>
                <w:szCs w:val="24"/>
              </w:rPr>
              <w:t xml:space="preserve"> СЛУШАТЕЛЕЙ</w:t>
            </w:r>
            <w:r w:rsidR="00D925F3" w:rsidRPr="00C03960">
              <w:rPr>
                <w:webHidden/>
                <w:sz w:val="24"/>
                <w:szCs w:val="24"/>
              </w:rPr>
              <w:tab/>
            </w:r>
          </w:hyperlink>
          <w:r w:rsidR="00BE7269">
            <w:rPr>
              <w:sz w:val="24"/>
              <w:szCs w:val="24"/>
            </w:rPr>
            <w:t>3</w:t>
          </w:r>
        </w:p>
        <w:p w:rsidR="00D925F3" w:rsidRDefault="00A92634" w:rsidP="002A7901">
          <w:pPr>
            <w:pStyle w:val="10"/>
            <w:rPr>
              <w:sz w:val="24"/>
              <w:szCs w:val="24"/>
            </w:rPr>
          </w:pPr>
          <w:hyperlink w:anchor="_Toc469692249" w:history="1">
            <w:r w:rsidR="0012678B">
              <w:rPr>
                <w:rStyle w:val="af6"/>
                <w:color w:val="auto"/>
                <w:kern w:val="28"/>
                <w:sz w:val="24"/>
                <w:szCs w:val="24"/>
              </w:rPr>
              <w:t>УТВЕРЖДЕНИЕ РЕШЕНИЙ АПЕЛЛЯЦИОННОЙ КОМИССИИ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  <w:r w:rsidR="0012678B">
              <w:rPr>
                <w:webHidden/>
                <w:sz w:val="24"/>
                <w:szCs w:val="24"/>
              </w:rPr>
              <w:t>4</w:t>
            </w:r>
          </w:hyperlink>
        </w:p>
        <w:p w:rsidR="00603F3C" w:rsidRPr="00603F3C" w:rsidRDefault="00603F3C" w:rsidP="00603F3C">
          <w:r>
            <w:t xml:space="preserve">      ПРИЛОЖЕНИ</w:t>
          </w:r>
          <w:r w:rsidR="001758A2">
            <w:t>Е</w:t>
          </w:r>
          <w:r w:rsidR="00F85D3C">
            <w:t xml:space="preserve"> №</w:t>
          </w:r>
          <w:r>
            <w:t>1</w:t>
          </w:r>
          <w:r w:rsidR="00F85D3C">
            <w:t>…………………………………………………………………………</w:t>
          </w:r>
          <w:r w:rsidR="001758A2">
            <w:t xml:space="preserve">……  </w:t>
          </w:r>
          <w:r>
            <w:t>5</w:t>
          </w:r>
        </w:p>
        <w:p w:rsidR="00D925F3" w:rsidRPr="006D168B" w:rsidRDefault="00A92634" w:rsidP="00D925F3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D925F3" w:rsidRPr="006D168B">
              <w:rPr>
                <w:sz w:val="24"/>
                <w:szCs w:val="24"/>
              </w:rPr>
              <w:t>ЛИСТ РЕГИСТРАЦИИ ИЗМЕНЕНИЙ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</w:hyperlink>
          <w:r w:rsidR="00603F3C">
            <w:rPr>
              <w:sz w:val="24"/>
              <w:szCs w:val="24"/>
            </w:rPr>
            <w:t>6</w:t>
          </w:r>
        </w:p>
        <w:p w:rsidR="00D925F3" w:rsidRPr="006D168B" w:rsidRDefault="00A92634" w:rsidP="00D925F3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D925F3" w:rsidRPr="006D168B">
              <w:rPr>
                <w:sz w:val="24"/>
                <w:szCs w:val="24"/>
              </w:rPr>
              <w:t>ЛИСТ СОГЛАСОВАНИЯ</w:t>
            </w:r>
            <w:r w:rsidR="00D925F3" w:rsidRPr="006D168B">
              <w:rPr>
                <w:webHidden/>
                <w:sz w:val="24"/>
                <w:szCs w:val="24"/>
              </w:rPr>
              <w:tab/>
            </w:r>
          </w:hyperlink>
          <w:r w:rsidR="00603F3C">
            <w:rPr>
              <w:sz w:val="24"/>
              <w:szCs w:val="24"/>
            </w:rPr>
            <w:t>7</w:t>
          </w:r>
        </w:p>
        <w:p w:rsidR="00D925F3" w:rsidRPr="00D925F3" w:rsidRDefault="00D925F3" w:rsidP="00D925F3">
          <w:pPr>
            <w:rPr>
              <w:rFonts w:eastAsiaTheme="minorEastAsia"/>
            </w:rPr>
          </w:pPr>
        </w:p>
        <w:p w:rsidR="00D925F3" w:rsidRDefault="00D925F3">
          <w:r w:rsidRPr="00D925F3">
            <w:rPr>
              <w:bCs/>
            </w:rPr>
            <w:fldChar w:fldCharType="end"/>
          </w:r>
        </w:p>
      </w:sdtContent>
    </w:sdt>
    <w:p w:rsidR="00D925F3" w:rsidRPr="00E81993" w:rsidRDefault="00D925F3" w:rsidP="0023593E">
      <w:pPr>
        <w:spacing w:before="0"/>
        <w:ind w:left="709"/>
        <w:rPr>
          <w:b/>
        </w:rPr>
      </w:pPr>
    </w:p>
    <w:p w:rsidR="00EC4DB3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DD0FCF" w:rsidRDefault="00DD0FCF" w:rsidP="00B77640">
      <w:pPr>
        <w:tabs>
          <w:tab w:val="left" w:pos="9129"/>
          <w:tab w:val="right" w:leader="dot" w:pos="9360"/>
        </w:tabs>
        <w:spacing w:before="0"/>
        <w:jc w:val="both"/>
        <w:sectPr w:rsidR="00DD0FCF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4C30F0" w:rsidRPr="004C30F0" w:rsidRDefault="003A19CA" w:rsidP="004C30F0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</w:rPr>
      </w:pPr>
      <w:bookmarkStart w:id="0" w:name="_Toc119910736"/>
      <w:bookmarkStart w:id="1" w:name="_Toc327427729"/>
      <w:bookmarkStart w:id="2" w:name="_Toc334180593"/>
      <w:r>
        <w:rPr>
          <w:b/>
        </w:rPr>
        <w:lastRenderedPageBreak/>
        <w:t>1</w:t>
      </w:r>
      <w:r w:rsidR="004C30F0" w:rsidRPr="004C30F0">
        <w:rPr>
          <w:b/>
        </w:rPr>
        <w:t>. ОБЩИЕ ПОЛОЖЕНИЯ</w:t>
      </w:r>
    </w:p>
    <w:p w:rsidR="00AB0123" w:rsidRDefault="004C30F0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 w:rsidRPr="00AB0123">
        <w:rPr>
          <w:b/>
        </w:rPr>
        <w:t>1.1.</w:t>
      </w:r>
      <w:r w:rsidRPr="004C30F0">
        <w:t xml:space="preserve"> </w:t>
      </w:r>
      <w:r w:rsidR="003A19CA" w:rsidRPr="003A19CA">
        <w:t>Настоящее Положен</w:t>
      </w:r>
      <w:r w:rsidR="00AB0123">
        <w:t>ие разработано в соответствии со следующими регламентирующими документами:</w:t>
      </w:r>
    </w:p>
    <w:p w:rsidR="00AB0123" w:rsidRDefault="00AB0123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t xml:space="preserve">- </w:t>
      </w:r>
      <w:r w:rsidR="003A19CA" w:rsidRPr="003A19CA">
        <w:t>Федеральным законом от 29 декабря 2012 г. N 273-ФЗ «Об образ</w:t>
      </w:r>
      <w:r>
        <w:t>овании в Российской Федерации»;</w:t>
      </w:r>
    </w:p>
    <w:p w:rsidR="003A19CA" w:rsidRDefault="00AB0123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t xml:space="preserve">- </w:t>
      </w:r>
      <w:r w:rsidR="003A19CA" w:rsidRPr="003A19CA">
        <w:t>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t>;</w:t>
      </w:r>
    </w:p>
    <w:p w:rsidR="00AB0123" w:rsidRDefault="00AB0123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t>- Письмом Министерства образования и науки Российской Федерации от 30 марта 2015</w:t>
      </w:r>
      <w:r w:rsidR="000E5936">
        <w:t xml:space="preserve"> г. № АК-821</w:t>
      </w:r>
      <w:r w:rsidR="00AD2726">
        <w:t>/06 «О направлении м</w:t>
      </w:r>
      <w:r>
        <w:t xml:space="preserve">етодических рекомендаций по итоговой аттестации </w:t>
      </w:r>
      <w:r w:rsidR="00AD2726">
        <w:t>слуша</w:t>
      </w:r>
      <w:r w:rsidR="00B145A5">
        <w:t>те</w:t>
      </w:r>
      <w:r w:rsidR="00AD2726">
        <w:t>лей</w:t>
      </w:r>
      <w:r>
        <w:t>»;</w:t>
      </w:r>
    </w:p>
    <w:p w:rsidR="00AB0123" w:rsidRDefault="00AB0123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t xml:space="preserve">- Уставом </w:t>
      </w:r>
      <w:r w:rsidR="00AD2726">
        <w:t xml:space="preserve">федерального государственного бюджетного образовательного учреждения высшего образования «Южно-Уральский государственный аграрный университет» </w:t>
      </w:r>
      <w:r w:rsidR="00BA7FDE">
        <w:t>(далее-Университет)</w:t>
      </w:r>
      <w:r>
        <w:t>.</w:t>
      </w:r>
    </w:p>
    <w:p w:rsidR="003A19CA" w:rsidRPr="004C30F0" w:rsidRDefault="00AB0123" w:rsidP="002A73AA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 xml:space="preserve">1.2. </w:t>
      </w:r>
      <w:r>
        <w:t>Рассмотрение апелляции не является переэкзаменовкой. В ходе рассмотрения апелляции проверяются только правильность оценки результата сдачи аттестационного испытания.</w:t>
      </w:r>
    </w:p>
    <w:p w:rsidR="004C30F0" w:rsidRPr="004C30F0" w:rsidRDefault="003B3267" w:rsidP="004C30F0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</w:rPr>
      </w:pPr>
      <w:r>
        <w:rPr>
          <w:b/>
        </w:rPr>
        <w:t>2</w:t>
      </w:r>
      <w:r w:rsidR="002A73AA">
        <w:rPr>
          <w:b/>
        </w:rPr>
        <w:t>. АПЕЛЛЯЦИЯ И ПОРЯДОК ЕЕ ПОДАЧИ</w:t>
      </w:r>
    </w:p>
    <w:p w:rsidR="004C30F0" w:rsidRPr="004C30F0" w:rsidRDefault="003B3267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2</w:t>
      </w:r>
      <w:r w:rsidR="004C30F0" w:rsidRPr="002A73AA">
        <w:rPr>
          <w:b/>
        </w:rPr>
        <w:t>.1.</w:t>
      </w:r>
      <w:r w:rsidR="00E10E2A">
        <w:t xml:space="preserve"> По результатам итоговой аттестации </w:t>
      </w:r>
      <w:r>
        <w:t xml:space="preserve">по  программам повышения квалификации и программам профессиональной переподготовки </w:t>
      </w:r>
      <w:r w:rsidR="00E10E2A">
        <w:t>с</w:t>
      </w:r>
      <w:r w:rsidR="004C30F0" w:rsidRPr="004C30F0">
        <w:t>лушател</w:t>
      </w:r>
      <w:r w:rsidR="002A73AA">
        <w:t xml:space="preserve">ь имеет право подать письменное заявление об </w:t>
      </w:r>
      <w:r w:rsidR="00E10E2A">
        <w:t>апелляции по вопросам, связанным</w:t>
      </w:r>
      <w:r w:rsidR="002A73AA">
        <w:t xml:space="preserve"> с процедурой проведения итоговых аттестационных испытаний.</w:t>
      </w:r>
    </w:p>
    <w:p w:rsidR="004C30F0" w:rsidRPr="004C30F0" w:rsidRDefault="003B3267" w:rsidP="004C30F0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2</w:t>
      </w:r>
      <w:r w:rsidR="004C30F0" w:rsidRPr="002A73AA">
        <w:rPr>
          <w:b/>
        </w:rPr>
        <w:t>.2.</w:t>
      </w:r>
      <w:r w:rsidR="002A73AA">
        <w:t xml:space="preserve"> Заявление подается не позднее следующего рабочего дня после объявления результатов итогового аттестационного испытания</w:t>
      </w:r>
      <w:r w:rsidR="00E10E2A">
        <w:t xml:space="preserve"> </w:t>
      </w:r>
      <w:r>
        <w:t xml:space="preserve">по программам </w:t>
      </w:r>
      <w:r w:rsidR="00E10E2A">
        <w:t>повышения квалификации и профессиональной переподготовки</w:t>
      </w:r>
      <w:r w:rsidR="002A73AA">
        <w:t>.</w:t>
      </w:r>
    </w:p>
    <w:p w:rsidR="004C30F0" w:rsidRPr="004C30F0" w:rsidRDefault="003B3267" w:rsidP="004C30F0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</w:rPr>
      </w:pPr>
      <w:r>
        <w:rPr>
          <w:b/>
        </w:rPr>
        <w:t>3</w:t>
      </w:r>
      <w:r w:rsidR="00BE7269">
        <w:rPr>
          <w:b/>
        </w:rPr>
        <w:t>. РАССМОТРЕНИЕ</w:t>
      </w:r>
      <w:r w:rsidR="00A27494">
        <w:rPr>
          <w:b/>
        </w:rPr>
        <w:t xml:space="preserve"> АПЕЛЛЯЦИЙ</w:t>
      </w:r>
      <w:r w:rsidR="00BE7269">
        <w:rPr>
          <w:b/>
        </w:rPr>
        <w:t xml:space="preserve"> СЛУШАТЕЛЕЙ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00000"/>
        </w:rPr>
      </w:pPr>
      <w:r>
        <w:rPr>
          <w:b/>
        </w:rPr>
        <w:t>3</w:t>
      </w:r>
      <w:r w:rsidR="004C30F0" w:rsidRPr="00A27494">
        <w:rPr>
          <w:b/>
        </w:rPr>
        <w:t>.1.</w:t>
      </w:r>
      <w:r w:rsidR="004C30F0" w:rsidRPr="00A27494">
        <w:rPr>
          <w:b/>
          <w:color w:val="000000"/>
        </w:rPr>
        <w:t> </w:t>
      </w:r>
      <w:r w:rsidR="00A27494">
        <w:rPr>
          <w:color w:val="000000"/>
        </w:rPr>
        <w:t>Рассмотрение апелляций проводится апелляционной комиссией в прису</w:t>
      </w:r>
      <w:r w:rsidR="00E10E2A">
        <w:rPr>
          <w:color w:val="000000"/>
        </w:rPr>
        <w:t>тствии слушателя и педагогического работ</w:t>
      </w:r>
      <w:r w:rsidR="002F4549">
        <w:rPr>
          <w:color w:val="000000"/>
        </w:rPr>
        <w:t>н</w:t>
      </w:r>
      <w:r w:rsidR="00E10E2A">
        <w:rPr>
          <w:color w:val="000000"/>
        </w:rPr>
        <w:t>и</w:t>
      </w:r>
      <w:r w:rsidR="002F4549">
        <w:rPr>
          <w:color w:val="000000"/>
        </w:rPr>
        <w:t>к</w:t>
      </w:r>
      <w:r w:rsidR="00E10E2A">
        <w:rPr>
          <w:color w:val="000000"/>
        </w:rPr>
        <w:t>а</w:t>
      </w:r>
      <w:r w:rsidR="000E5936">
        <w:rPr>
          <w:color w:val="000000"/>
        </w:rPr>
        <w:t>, принимавш</w:t>
      </w:r>
      <w:r w:rsidR="00A27494">
        <w:rPr>
          <w:color w:val="000000"/>
        </w:rPr>
        <w:t>его итоговые испытания.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3</w:t>
      </w:r>
      <w:r w:rsidR="00A27494">
        <w:rPr>
          <w:b/>
        </w:rPr>
        <w:t>.</w:t>
      </w:r>
      <w:r w:rsidR="00A27494" w:rsidRPr="00A27494">
        <w:rPr>
          <w:b/>
        </w:rPr>
        <w:t>2.</w:t>
      </w:r>
      <w:r w:rsidR="00A27494">
        <w:rPr>
          <w:b/>
        </w:rPr>
        <w:t xml:space="preserve"> </w:t>
      </w:r>
      <w:r w:rsidR="00A27494">
        <w:t>Рассмотрение апелляции состоит в тщательном изучении и анализе апелляционной комиссией содержания письменной работы или листа устного ответа.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3</w:t>
      </w:r>
      <w:r w:rsidR="00A27494">
        <w:rPr>
          <w:b/>
        </w:rPr>
        <w:t>.</w:t>
      </w:r>
      <w:r w:rsidR="00A27494" w:rsidRPr="00A27494">
        <w:rPr>
          <w:b/>
        </w:rPr>
        <w:t>3.</w:t>
      </w:r>
      <w:r w:rsidR="00A27494">
        <w:t xml:space="preserve"> При рассмотрении апелляции дополнительный опрос слушателя или пересдача экзамена не допускается.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3</w:t>
      </w:r>
      <w:r w:rsidR="00A27494">
        <w:rPr>
          <w:b/>
        </w:rPr>
        <w:t>.</w:t>
      </w:r>
      <w:r w:rsidR="00A27494" w:rsidRPr="00A27494">
        <w:rPr>
          <w:b/>
        </w:rPr>
        <w:t>4.</w:t>
      </w:r>
      <w:r w:rsidR="00A27494">
        <w:t xml:space="preserve"> После рассмотрения апелляции апелляционная комиссия принимает решение об изменении оценки результатов аттестационного испытания или оставления указанной оценки без изменений. Оформляется протокол</w:t>
      </w:r>
      <w:r w:rsidR="000E5936">
        <w:t xml:space="preserve"> (Приложение №</w:t>
      </w:r>
      <w:r w:rsidR="00E10E2A">
        <w:t>1)</w:t>
      </w:r>
      <w:r w:rsidR="00A27494">
        <w:t xml:space="preserve">, подписывается председателем и </w:t>
      </w:r>
      <w:r w:rsidR="00A27494">
        <w:lastRenderedPageBreak/>
        <w:t>членами апелляционной комиссии, доводится до сведения слушателя. Факт ознакомления слушателя с решением апелляционной комиссии заверяются подписью слушателя.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3</w:t>
      </w:r>
      <w:r w:rsidR="00A27494">
        <w:rPr>
          <w:b/>
        </w:rPr>
        <w:t>.</w:t>
      </w:r>
      <w:r w:rsidR="00A27494" w:rsidRPr="00A27494">
        <w:rPr>
          <w:b/>
        </w:rPr>
        <w:t>5.</w:t>
      </w:r>
      <w:r w:rsidR="00A27494">
        <w:t xml:space="preserve"> 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</w:t>
      </w:r>
    </w:p>
    <w:p w:rsidR="004C30F0" w:rsidRPr="004C30F0" w:rsidRDefault="003B3267" w:rsidP="00BE7269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3</w:t>
      </w:r>
      <w:r w:rsidR="00A27494">
        <w:rPr>
          <w:b/>
        </w:rPr>
        <w:t>.</w:t>
      </w:r>
      <w:r w:rsidR="00A27494" w:rsidRPr="00A27494">
        <w:rPr>
          <w:b/>
        </w:rPr>
        <w:t>6.</w:t>
      </w:r>
      <w:r w:rsidR="00A27494">
        <w:t xml:space="preserve"> Решение апелляционной комиссии является окончательным.   </w:t>
      </w:r>
    </w:p>
    <w:p w:rsidR="004C30F0" w:rsidRPr="004C30F0" w:rsidRDefault="003B3267" w:rsidP="004C30F0">
      <w:pPr>
        <w:keepNext/>
        <w:tabs>
          <w:tab w:val="center" w:pos="5102"/>
          <w:tab w:val="left" w:pos="7649"/>
        </w:tabs>
        <w:spacing w:before="240" w:after="240"/>
        <w:ind w:right="142"/>
        <w:jc w:val="center"/>
        <w:outlineLvl w:val="0"/>
        <w:rPr>
          <w:b/>
        </w:rPr>
      </w:pPr>
      <w:r>
        <w:rPr>
          <w:b/>
        </w:rPr>
        <w:t>4</w:t>
      </w:r>
      <w:r w:rsidR="00A27494">
        <w:rPr>
          <w:b/>
        </w:rPr>
        <w:t>. УТВЕРЖДЕНИЕ РЕШЕНИЙ АПЕЛЛЯЦИОННОЙ КОМИССИИ</w:t>
      </w:r>
    </w:p>
    <w:p w:rsidR="004C30F0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4</w:t>
      </w:r>
      <w:r w:rsidR="004C30F0" w:rsidRPr="00A27494">
        <w:rPr>
          <w:b/>
        </w:rPr>
        <w:t>.1.</w:t>
      </w:r>
      <w:r w:rsidR="004C30F0" w:rsidRPr="004C30F0">
        <w:rPr>
          <w:color w:val="000000"/>
        </w:rPr>
        <w:t> </w:t>
      </w:r>
      <w:r w:rsidR="00A27494">
        <w:t>Протоколы апелляционной комиссии утверждаются председателем.</w:t>
      </w:r>
    </w:p>
    <w:p w:rsidR="00A27494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4</w:t>
      </w:r>
      <w:r w:rsidR="00A27494">
        <w:rPr>
          <w:b/>
        </w:rPr>
        <w:t>.</w:t>
      </w:r>
      <w:r w:rsidR="00A27494" w:rsidRPr="00A27494">
        <w:rPr>
          <w:b/>
        </w:rPr>
        <w:t>2.</w:t>
      </w:r>
      <w:r w:rsidR="00A27494">
        <w:t xml:space="preserve"> Решение апелляционной комиссии хранится в личном деле слушателя. </w:t>
      </w:r>
    </w:p>
    <w:p w:rsidR="00E10E2A" w:rsidRDefault="003B3267" w:rsidP="00A27494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4</w:t>
      </w:r>
      <w:r w:rsidR="00E10E2A">
        <w:rPr>
          <w:b/>
        </w:rPr>
        <w:t>.</w:t>
      </w:r>
      <w:r w:rsidR="00E10E2A" w:rsidRPr="00E10E2A">
        <w:rPr>
          <w:b/>
        </w:rPr>
        <w:t>3.</w:t>
      </w:r>
      <w:r w:rsidR="00E10E2A">
        <w:t>З</w:t>
      </w:r>
      <w:r w:rsidR="00E10E2A" w:rsidRPr="00E10E2A">
        <w:t>аседание апелляционной комиссии считается правомочным, если на нем присутствует не менее половины его членов.</w:t>
      </w:r>
    </w:p>
    <w:p w:rsidR="00E10E2A" w:rsidRPr="00E10E2A" w:rsidRDefault="003B3267" w:rsidP="00E10E2A">
      <w:pPr>
        <w:keepNext/>
        <w:tabs>
          <w:tab w:val="left" w:pos="1276"/>
          <w:tab w:val="center" w:pos="5102"/>
          <w:tab w:val="left" w:pos="7649"/>
        </w:tabs>
        <w:spacing w:before="0"/>
        <w:ind w:left="142" w:right="142" w:firstLine="567"/>
        <w:jc w:val="both"/>
        <w:outlineLvl w:val="0"/>
      </w:pPr>
      <w:r>
        <w:rPr>
          <w:b/>
        </w:rPr>
        <w:t>4</w:t>
      </w:r>
      <w:r w:rsidR="00E10E2A" w:rsidRPr="00E10E2A">
        <w:rPr>
          <w:b/>
        </w:rPr>
        <w:t>.</w:t>
      </w:r>
      <w:r w:rsidR="00E10E2A">
        <w:rPr>
          <w:b/>
        </w:rPr>
        <w:t>4</w:t>
      </w:r>
      <w:r w:rsidR="00E10E2A" w:rsidRPr="00E10E2A">
        <w:rPr>
          <w:b/>
        </w:rPr>
        <w:t>.</w:t>
      </w:r>
      <w:r w:rsidR="00E10E2A">
        <w:t xml:space="preserve"> </w:t>
      </w:r>
      <w:r w:rsidR="002F4549">
        <w:t>Секретарь апелляционной комиссии организует проведение заседаний, осуществляет подготовку материалов, информирует членов апелляционной комиссии и слушателя о дате, месте и времени проведения заседания</w:t>
      </w:r>
      <w:r>
        <w:t xml:space="preserve"> не позднее, чем за три дня до проведения заседания апелляционной комиссии</w:t>
      </w:r>
      <w:r w:rsidR="002F4549">
        <w:t>.</w:t>
      </w:r>
    </w:p>
    <w:p w:rsidR="004C7770" w:rsidRDefault="004C7770" w:rsidP="00CB2B06">
      <w:pPr>
        <w:spacing w:before="0"/>
        <w:jc w:val="center"/>
        <w:rPr>
          <w:b/>
        </w:rPr>
      </w:pPr>
    </w:p>
    <w:p w:rsidR="00864CFF" w:rsidRDefault="00864CFF" w:rsidP="00942BB8"/>
    <w:p w:rsidR="00FE527C" w:rsidRDefault="00FE527C" w:rsidP="00942BB8">
      <w:pPr>
        <w:sectPr w:rsidR="00FE527C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2F4549" w:rsidRPr="002F4549" w:rsidRDefault="002F4549" w:rsidP="002F4549">
      <w:pPr>
        <w:keepNext/>
        <w:spacing w:before="0"/>
        <w:jc w:val="right"/>
        <w:outlineLvl w:val="0"/>
        <w:rPr>
          <w:caps/>
          <w:kern w:val="28"/>
        </w:rPr>
      </w:pPr>
      <w:bookmarkStart w:id="3" w:name="_Toc469692248"/>
      <w:r w:rsidRPr="002F4549">
        <w:rPr>
          <w:caps/>
          <w:kern w:val="28"/>
        </w:rPr>
        <w:lastRenderedPageBreak/>
        <w:t xml:space="preserve">Приложение </w:t>
      </w:r>
      <w:r w:rsidR="000E5936">
        <w:rPr>
          <w:caps/>
          <w:kern w:val="28"/>
        </w:rPr>
        <w:t>№</w:t>
      </w:r>
      <w:r w:rsidRPr="002F4549">
        <w:rPr>
          <w:caps/>
          <w:kern w:val="28"/>
        </w:rPr>
        <w:t>1</w:t>
      </w:r>
    </w:p>
    <w:p w:rsidR="002F4549" w:rsidRDefault="002F4549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0A0A29" w:rsidRPr="00792C72" w:rsidRDefault="000A0A29" w:rsidP="000A0A29">
      <w:pPr>
        <w:autoSpaceDE w:val="0"/>
        <w:autoSpaceDN w:val="0"/>
        <w:adjustRightInd w:val="0"/>
        <w:spacing w:before="0"/>
        <w:jc w:val="center"/>
        <w:rPr>
          <w:b/>
        </w:rPr>
      </w:pPr>
      <w:r w:rsidRPr="00792C72">
        <w:rPr>
          <w:b/>
        </w:rPr>
        <w:t xml:space="preserve">Форма протокола заседания апелляционной комиссии </w:t>
      </w:r>
    </w:p>
    <w:p w:rsidR="000A0A29" w:rsidRPr="00792C72" w:rsidRDefault="000A0A29" w:rsidP="000A0A29">
      <w:pPr>
        <w:autoSpaceDE w:val="0"/>
        <w:autoSpaceDN w:val="0"/>
        <w:adjustRightInd w:val="0"/>
        <w:spacing w:before="0"/>
        <w:jc w:val="center"/>
        <w:rPr>
          <w:b/>
        </w:rPr>
      </w:pP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0A0A29" w:rsidRDefault="000A0A29" w:rsidP="000A0A29">
      <w:pPr>
        <w:pStyle w:val="a7"/>
        <w:spacing w:before="0" w:line="192" w:lineRule="auto"/>
        <w:jc w:val="center"/>
      </w:pPr>
      <w:r>
        <w:t>«Южно-Уральский государственный аграрный университет»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</w:pP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</w:pPr>
      <w:r>
        <w:t>ПРОТОКОЛ № 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</w:pPr>
      <w:r>
        <w:t>заседания апелляционной комиссии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</w:pPr>
    </w:p>
    <w:p w:rsidR="000A0A29" w:rsidRDefault="000A0A29" w:rsidP="000A0A29">
      <w:pPr>
        <w:autoSpaceDE w:val="0"/>
        <w:autoSpaceDN w:val="0"/>
        <w:adjustRightInd w:val="0"/>
        <w:spacing w:before="0"/>
      </w:pPr>
      <w:r>
        <w:t>«____»______________20______г.</w:t>
      </w:r>
    </w:p>
    <w:p w:rsidR="000A0A29" w:rsidRDefault="000A0A29" w:rsidP="000A0A29">
      <w:pPr>
        <w:autoSpaceDE w:val="0"/>
        <w:autoSpaceDN w:val="0"/>
        <w:adjustRightInd w:val="0"/>
        <w:spacing w:before="0"/>
      </w:pPr>
    </w:p>
    <w:p w:rsidR="000A0A29" w:rsidRDefault="000A0A29" w:rsidP="000A0A29">
      <w:pPr>
        <w:pBdr>
          <w:bottom w:val="single" w:sz="12" w:space="1" w:color="auto"/>
        </w:pBdr>
        <w:autoSpaceDE w:val="0"/>
        <w:autoSpaceDN w:val="0"/>
        <w:adjustRightInd w:val="0"/>
        <w:spacing w:before="0"/>
        <w:jc w:val="center"/>
      </w:pPr>
      <w:r>
        <w:t xml:space="preserve">Дополнительная профессиональная программа </w:t>
      </w:r>
      <w:r w:rsidR="000E5936">
        <w:t xml:space="preserve">профессиональной </w:t>
      </w:r>
      <w:r>
        <w:t>переподготовки\программа повышения квалификации</w:t>
      </w:r>
    </w:p>
    <w:p w:rsidR="000A0A29" w:rsidRDefault="000A0A29" w:rsidP="000A0A29">
      <w:pPr>
        <w:pBdr>
          <w:bottom w:val="single" w:sz="12" w:space="1" w:color="auto"/>
        </w:pBdr>
        <w:autoSpaceDE w:val="0"/>
        <w:autoSpaceDN w:val="0"/>
        <w:adjustRightInd w:val="0"/>
        <w:spacing w:before="0"/>
        <w:jc w:val="center"/>
      </w:pPr>
    </w:p>
    <w:p w:rsidR="000A0A29" w:rsidRDefault="000A0A29" w:rsidP="000A0A29">
      <w:pPr>
        <w:autoSpaceDE w:val="0"/>
        <w:autoSpaceDN w:val="0"/>
        <w:adjustRightInd w:val="0"/>
        <w:spacing w:before="0"/>
        <w:jc w:val="center"/>
        <w:rPr>
          <w:vertAlign w:val="subscript"/>
        </w:rPr>
      </w:pPr>
      <w:r>
        <w:rPr>
          <w:vertAlign w:val="subscript"/>
        </w:rPr>
        <w:t xml:space="preserve">(наименование </w:t>
      </w:r>
      <w:r w:rsidRPr="00792C72">
        <w:rPr>
          <w:vertAlign w:val="subscript"/>
        </w:rPr>
        <w:t>программы)</w:t>
      </w:r>
    </w:p>
    <w:p w:rsidR="000A0A29" w:rsidRDefault="000A0A29" w:rsidP="000A0A29">
      <w:pPr>
        <w:autoSpaceDE w:val="0"/>
        <w:autoSpaceDN w:val="0"/>
        <w:adjustRightInd w:val="0"/>
        <w:spacing w:before="0"/>
      </w:pPr>
      <w:r>
        <w:t>Группа_____________________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</w:pPr>
    </w:p>
    <w:p w:rsidR="000A0A29" w:rsidRDefault="000A0A29" w:rsidP="000A0A29">
      <w:pPr>
        <w:autoSpaceDE w:val="0"/>
        <w:autoSpaceDN w:val="0"/>
        <w:adjustRightInd w:val="0"/>
        <w:spacing w:before="0"/>
      </w:pPr>
      <w:r>
        <w:t>Вид итогового экзамена</w:t>
      </w:r>
      <w:r w:rsidRPr="000A0A29">
        <w:t>:</w:t>
      </w:r>
      <w:r>
        <w:t>_____________________________________________________________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rPr>
          <w:vertAlign w:val="subscript"/>
        </w:rPr>
      </w:pPr>
      <w:r>
        <w:t xml:space="preserve">                                                         </w:t>
      </w:r>
      <w:proofErr w:type="gramStart"/>
      <w:r>
        <w:rPr>
          <w:vertAlign w:val="subscript"/>
        </w:rPr>
        <w:t xml:space="preserve">(междисциплинарный экзамен или полное наименование дисциплины </w:t>
      </w:r>
      <w:proofErr w:type="gramEnd"/>
    </w:p>
    <w:p w:rsidR="000A0A29" w:rsidRPr="000A0A29" w:rsidRDefault="000A0A29" w:rsidP="000A0A29">
      <w:pPr>
        <w:autoSpaceDE w:val="0"/>
        <w:autoSpaceDN w:val="0"/>
        <w:adjustRightInd w:val="0"/>
        <w:spacing w:before="0"/>
        <w:rPr>
          <w:vertAlign w:val="subscript"/>
        </w:rPr>
      </w:pPr>
      <w:r>
        <w:rPr>
          <w:vertAlign w:val="subscript"/>
        </w:rPr>
        <w:t xml:space="preserve">                                                             в соответствии с программой профессиональной переподготовки, программ повышения  квалификации</w:t>
      </w:r>
      <w:r w:rsidRPr="00792C72">
        <w:rPr>
          <w:vertAlign w:val="subscript"/>
        </w:rPr>
        <w:t>)</w:t>
      </w:r>
    </w:p>
    <w:p w:rsidR="000A0A29" w:rsidRPr="000A0A29" w:rsidRDefault="000A0A29" w:rsidP="000A0A29">
      <w:pPr>
        <w:autoSpaceDE w:val="0"/>
        <w:autoSpaceDN w:val="0"/>
        <w:adjustRightInd w:val="0"/>
        <w:spacing w:before="0"/>
        <w:rPr>
          <w:vertAlign w:val="subscript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762"/>
        <w:gridCol w:w="3632"/>
        <w:gridCol w:w="3402"/>
        <w:gridCol w:w="2127"/>
      </w:tblGrid>
      <w:tr w:rsidR="000A0A29" w:rsidTr="00086677">
        <w:tc>
          <w:tcPr>
            <w:tcW w:w="762" w:type="dxa"/>
          </w:tcPr>
          <w:p w:rsidR="000A0A29" w:rsidRPr="00566083" w:rsidRDefault="000A0A29" w:rsidP="00086677">
            <w:pPr>
              <w:autoSpaceDE w:val="0"/>
              <w:autoSpaceDN w:val="0"/>
              <w:adjustRightInd w:val="0"/>
              <w:spacing w:before="0"/>
              <w:ind w:right="229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632" w:type="dxa"/>
          </w:tcPr>
          <w:p w:rsidR="000A0A29" w:rsidRPr="00566083" w:rsidRDefault="000A0A29" w:rsidP="00086677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</w:tcPr>
          <w:p w:rsidR="000A0A29" w:rsidRPr="00566083" w:rsidRDefault="000A0A29" w:rsidP="00086677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Номер зачётной книжки*</w:t>
            </w:r>
          </w:p>
        </w:tc>
        <w:tc>
          <w:tcPr>
            <w:tcW w:w="2127" w:type="dxa"/>
          </w:tcPr>
          <w:p w:rsidR="000A0A29" w:rsidRPr="00566083" w:rsidRDefault="000A0A29" w:rsidP="00086677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t>Оценка</w:t>
            </w:r>
          </w:p>
        </w:tc>
      </w:tr>
      <w:tr w:rsidR="000A0A29" w:rsidTr="00086677">
        <w:tc>
          <w:tcPr>
            <w:tcW w:w="762" w:type="dxa"/>
          </w:tcPr>
          <w:p w:rsidR="000A0A29" w:rsidRDefault="000A0A29" w:rsidP="00086677">
            <w:pPr>
              <w:autoSpaceDE w:val="0"/>
              <w:autoSpaceDN w:val="0"/>
              <w:adjustRightInd w:val="0"/>
              <w:spacing w:before="0"/>
              <w:rPr>
                <w:lang w:val="en-US"/>
              </w:rPr>
            </w:pPr>
          </w:p>
        </w:tc>
        <w:tc>
          <w:tcPr>
            <w:tcW w:w="3632" w:type="dxa"/>
          </w:tcPr>
          <w:p w:rsidR="000A0A29" w:rsidRDefault="000A0A29" w:rsidP="00086677">
            <w:pPr>
              <w:autoSpaceDE w:val="0"/>
              <w:autoSpaceDN w:val="0"/>
              <w:adjustRightInd w:val="0"/>
              <w:spacing w:before="0"/>
              <w:rPr>
                <w:lang w:val="en-US"/>
              </w:rPr>
            </w:pPr>
          </w:p>
        </w:tc>
        <w:tc>
          <w:tcPr>
            <w:tcW w:w="3402" w:type="dxa"/>
          </w:tcPr>
          <w:p w:rsidR="000A0A29" w:rsidRDefault="000A0A29" w:rsidP="00086677">
            <w:pPr>
              <w:autoSpaceDE w:val="0"/>
              <w:autoSpaceDN w:val="0"/>
              <w:adjustRightInd w:val="0"/>
              <w:spacing w:before="0"/>
              <w:rPr>
                <w:lang w:val="en-US"/>
              </w:rPr>
            </w:pPr>
          </w:p>
        </w:tc>
        <w:tc>
          <w:tcPr>
            <w:tcW w:w="2127" w:type="dxa"/>
          </w:tcPr>
          <w:p w:rsidR="000A0A29" w:rsidRDefault="000A0A29" w:rsidP="00086677">
            <w:pPr>
              <w:autoSpaceDE w:val="0"/>
              <w:autoSpaceDN w:val="0"/>
              <w:adjustRightInd w:val="0"/>
              <w:spacing w:before="0"/>
              <w:rPr>
                <w:lang w:val="en-US"/>
              </w:rPr>
            </w:pPr>
          </w:p>
        </w:tc>
      </w:tr>
    </w:tbl>
    <w:p w:rsidR="000A0A29" w:rsidRPr="00566083" w:rsidRDefault="000A0A29" w:rsidP="000A0A29">
      <w:pPr>
        <w:autoSpaceDE w:val="0"/>
        <w:autoSpaceDN w:val="0"/>
        <w:adjustRightInd w:val="0"/>
        <w:spacing w:before="0"/>
        <w:rPr>
          <w:lang w:val="en-US"/>
        </w:rPr>
      </w:pP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ab/>
        <w:t>Примечание</w:t>
      </w:r>
      <w:r>
        <w:rPr>
          <w:lang w:val="en-US"/>
        </w:rPr>
        <w:t xml:space="preserve">: </w:t>
      </w:r>
      <w:r>
        <w:t>________________________________________________________________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_______________________________________________________________________________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_______________________________________________________________________________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_______________________________________________________________________________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Председатель    _______________   __________________</w:t>
      </w:r>
    </w:p>
    <w:p w:rsidR="000A0A29" w:rsidRPr="00EC3980" w:rsidRDefault="000A0A29" w:rsidP="000A0A29">
      <w:pPr>
        <w:autoSpaceDE w:val="0"/>
        <w:autoSpaceDN w:val="0"/>
        <w:adjustRightInd w:val="0"/>
        <w:spacing w:before="0"/>
        <w:jc w:val="both"/>
      </w:pPr>
      <w:r>
        <w:rPr>
          <w:vertAlign w:val="subscript"/>
        </w:rPr>
        <w:t xml:space="preserve">                                                подпись)                            (инициалы фамилия)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Члены комиссии</w:t>
      </w:r>
      <w:r w:rsidRPr="00EC3980">
        <w:t>:</w:t>
      </w:r>
      <w:r>
        <w:t xml:space="preserve">    ____________    _____________</w:t>
      </w:r>
      <w:r w:rsidRPr="00EC3980">
        <w:t xml:space="preserve">          </w:t>
      </w:r>
      <w:r w:rsidRPr="000A0A29">
        <w:t xml:space="preserve"> </w:t>
      </w:r>
      <w:r>
        <w:t>_____________    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  <w:rPr>
          <w:vertAlign w:val="subscript"/>
        </w:rPr>
      </w:pPr>
      <w:r>
        <w:t xml:space="preserve">                                  </w:t>
      </w:r>
      <w:r>
        <w:rPr>
          <w:vertAlign w:val="subscript"/>
        </w:rPr>
        <w:t>(подпись)                         (инициалы фамилия)</w:t>
      </w:r>
      <w:r w:rsidRPr="00EC3980">
        <w:rPr>
          <w:vertAlign w:val="subscript"/>
        </w:rPr>
        <w:t xml:space="preserve"> </w:t>
      </w:r>
      <w:r w:rsidRPr="00EC3980">
        <w:t xml:space="preserve">                 </w:t>
      </w:r>
      <w:r>
        <w:t xml:space="preserve"> </w:t>
      </w:r>
      <w:r>
        <w:rPr>
          <w:vertAlign w:val="subscript"/>
        </w:rPr>
        <w:t>(подпись)                          (инициалы фамилия)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</w:pPr>
      <w:r>
        <w:t>____________    _____________</w:t>
      </w:r>
      <w:r w:rsidRPr="00EC3980">
        <w:t xml:space="preserve">        </w:t>
      </w:r>
      <w:r w:rsidRPr="000A0A29">
        <w:t xml:space="preserve">   </w:t>
      </w:r>
      <w:r w:rsidRPr="00EC3980">
        <w:t xml:space="preserve"> </w:t>
      </w:r>
      <w:r>
        <w:t>_____________    ______________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  <w:rPr>
          <w:vertAlign w:val="subscript"/>
        </w:rPr>
      </w:pPr>
      <w:r>
        <w:t xml:space="preserve">    </w:t>
      </w:r>
      <w:r>
        <w:rPr>
          <w:vertAlign w:val="subscript"/>
        </w:rPr>
        <w:t>(подпись)                  (инициалы фамилия)</w:t>
      </w:r>
      <w:r w:rsidRPr="00EC3980">
        <w:rPr>
          <w:vertAlign w:val="subscript"/>
        </w:rPr>
        <w:t xml:space="preserve"> </w:t>
      </w:r>
      <w:r w:rsidRPr="00EC3980">
        <w:t xml:space="preserve">                 </w:t>
      </w:r>
      <w:r>
        <w:t xml:space="preserve"> </w:t>
      </w:r>
      <w:r>
        <w:rPr>
          <w:vertAlign w:val="subscript"/>
        </w:rPr>
        <w:t>(подпись)                  (инициалы фамилия)</w:t>
      </w:r>
    </w:p>
    <w:p w:rsidR="000A0A29" w:rsidRDefault="000A0A29" w:rsidP="000A0A29">
      <w:pPr>
        <w:autoSpaceDE w:val="0"/>
        <w:autoSpaceDN w:val="0"/>
        <w:adjustRightInd w:val="0"/>
        <w:spacing w:before="0"/>
        <w:jc w:val="both"/>
        <w:rPr>
          <w:vertAlign w:val="subscript"/>
        </w:rPr>
      </w:pPr>
    </w:p>
    <w:p w:rsidR="000A0A29" w:rsidRDefault="000A0A29" w:rsidP="000A0A29">
      <w:pPr>
        <w:autoSpaceDE w:val="0"/>
        <w:autoSpaceDN w:val="0"/>
        <w:adjustRightInd w:val="0"/>
        <w:spacing w:before="0"/>
      </w:pPr>
      <w:r>
        <w:t>Секретарь апелляционной комиссии      ___________   _____________</w:t>
      </w:r>
    </w:p>
    <w:p w:rsidR="000A0A29" w:rsidRPr="00EC3980" w:rsidRDefault="000A0A29" w:rsidP="000A0A29">
      <w:pPr>
        <w:autoSpaceDE w:val="0"/>
        <w:autoSpaceDN w:val="0"/>
        <w:adjustRightInd w:val="0"/>
        <w:spacing w:before="0"/>
      </w:pPr>
      <w:r>
        <w:t xml:space="preserve">                                                                         </w:t>
      </w:r>
      <w:r>
        <w:rPr>
          <w:vertAlign w:val="subscript"/>
        </w:rPr>
        <w:t>(подпись)               (инициалы фамилия)</w:t>
      </w:r>
    </w:p>
    <w:p w:rsidR="000A0A29" w:rsidRDefault="000A0A29" w:rsidP="000A0A29">
      <w:pPr>
        <w:spacing w:before="0"/>
        <w:rPr>
          <w:vertAlign w:val="subscript"/>
        </w:rPr>
      </w:pPr>
      <w:r>
        <w:t>_________________</w:t>
      </w:r>
    </w:p>
    <w:p w:rsidR="000A0A29" w:rsidRPr="000A0A29" w:rsidRDefault="000A0A29" w:rsidP="000A0A29">
      <w:pPr>
        <w:spacing w:before="0"/>
      </w:pPr>
      <w:r>
        <w:t>*При наличии</w:t>
      </w:r>
    </w:p>
    <w:p w:rsidR="00EC4DB3" w:rsidRPr="00EC4DB3" w:rsidRDefault="00EC4DB3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  <w:bookmarkEnd w:id="3"/>
    </w:p>
    <w:p w:rsidR="00EC4DB3" w:rsidRPr="00EC4DB3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</w:t>
            </w:r>
          </w:p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gramStart"/>
            <w:r w:rsidRPr="00EC4DB3">
              <w:rPr>
                <w:sz w:val="22"/>
                <w:szCs w:val="22"/>
              </w:rPr>
              <w:t>измене-</w:t>
            </w:r>
            <w:proofErr w:type="spellStart"/>
            <w:r w:rsidRPr="00EC4DB3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EC4DB3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EC4DB3">
              <w:rPr>
                <w:sz w:val="22"/>
                <w:szCs w:val="22"/>
              </w:rPr>
              <w:t>заменен-</w:t>
            </w:r>
            <w:proofErr w:type="spellStart"/>
            <w:r w:rsidRPr="00EC4DB3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EC4DB3" w:rsidRDefault="00EC4DB3" w:rsidP="00EC4DB3">
            <w:pPr>
              <w:jc w:val="center"/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</w:tbl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4" w:name="_Toc334180594"/>
      <w:bookmarkStart w:id="5" w:name="_Toc469692249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4"/>
      <w:bookmarkEnd w:id="5"/>
    </w:p>
    <w:p w:rsidR="00EC4DB3" w:rsidRPr="00EC4DB3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1"/>
        <w:gridCol w:w="1844"/>
        <w:gridCol w:w="2695"/>
      </w:tblGrid>
      <w:tr w:rsidR="00BC38F1" w:rsidTr="00AA314F">
        <w:trPr>
          <w:trHeight w:val="317"/>
        </w:trPr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E7269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Зам. начальника Управления ДПО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E7269">
            <w:pPr>
              <w:autoSpaceDE w:val="0"/>
              <w:autoSpaceDN w:val="0"/>
              <w:adjustRightInd w:val="0"/>
              <w:spacing w:before="0"/>
            </w:pPr>
            <w:r>
              <w:t>О.Г. Смирнова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BA7FDE">
            <w:pPr>
              <w:autoSpaceDE w:val="0"/>
              <w:autoSpaceDN w:val="0"/>
              <w:adjustRightInd w:val="0"/>
              <w:spacing w:before="0"/>
              <w:ind w:left="743"/>
            </w:pPr>
            <w:r w:rsidRPr="00706AA4">
              <w:t xml:space="preserve">Проректор-директор Института </w:t>
            </w:r>
            <w:proofErr w:type="spellStart"/>
            <w:r w:rsidRPr="00706AA4">
              <w:t>агроинженерии</w:t>
            </w:r>
            <w:proofErr w:type="spellEnd"/>
            <w:r w:rsidRPr="00706AA4">
              <w:t xml:space="preserve">, </w:t>
            </w:r>
            <w:proofErr w:type="spellStart"/>
            <w:r w:rsidRPr="00706AA4">
              <w:t>и.о</w:t>
            </w:r>
            <w:proofErr w:type="spellEnd"/>
            <w:r w:rsidRPr="00706AA4">
              <w:t>. проректора по учебной работе</w:t>
            </w:r>
            <w:r>
              <w:t xml:space="preserve"> </w:t>
            </w:r>
          </w:p>
          <w:p w:rsidR="00BA7FDE" w:rsidRDefault="00BA7FDE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A7FDE" w:rsidRDefault="00BA7FDE">
            <w:pPr>
              <w:autoSpaceDE w:val="0"/>
              <w:autoSpaceDN w:val="0"/>
              <w:adjustRightInd w:val="0"/>
              <w:spacing w:before="0"/>
            </w:pPr>
          </w:p>
          <w:p w:rsidR="00BA7FDE" w:rsidRDefault="00BA7FDE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>Начальник Управления дополнительного профессионального образования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4B128F">
            <w:pPr>
              <w:autoSpaceDE w:val="0"/>
              <w:autoSpaceDN w:val="0"/>
              <w:adjustRightInd w:val="0"/>
              <w:spacing w:before="0"/>
            </w:pPr>
            <w:r>
              <w:t xml:space="preserve">М.Н. </w:t>
            </w:r>
            <w:proofErr w:type="spellStart"/>
            <w:r>
              <w:t>Платунов</w:t>
            </w:r>
            <w:proofErr w:type="spellEnd"/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0E5936">
        <w:tc>
          <w:tcPr>
            <w:tcW w:w="5391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A314F" w:rsidTr="00AA314F">
        <w:tc>
          <w:tcPr>
            <w:tcW w:w="5391" w:type="dxa"/>
            <w:hideMark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отдела лицензирования, аккредитации и менеджмента качества</w:t>
            </w:r>
          </w:p>
        </w:tc>
        <w:tc>
          <w:tcPr>
            <w:tcW w:w="1844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 xml:space="preserve">С.А. </w:t>
            </w:r>
            <w:proofErr w:type="spellStart"/>
            <w:r>
              <w:t>Чичиланова</w:t>
            </w:r>
            <w:proofErr w:type="spellEnd"/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F85D3C" w:rsidTr="009F5738">
        <w:tc>
          <w:tcPr>
            <w:tcW w:w="5391" w:type="dxa"/>
            <w:hideMark/>
          </w:tcPr>
          <w:p w:rsidR="00F85D3C" w:rsidRDefault="00F85D3C" w:rsidP="00F85D3C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учебно-методического управления</w:t>
            </w:r>
          </w:p>
        </w:tc>
        <w:tc>
          <w:tcPr>
            <w:tcW w:w="1844" w:type="dxa"/>
          </w:tcPr>
          <w:p w:rsidR="00F85D3C" w:rsidRDefault="00F85D3C" w:rsidP="009F5738">
            <w:pPr>
              <w:autoSpaceDE w:val="0"/>
              <w:autoSpaceDN w:val="0"/>
              <w:adjustRightInd w:val="0"/>
              <w:spacing w:before="0"/>
            </w:pPr>
            <w:bookmarkStart w:id="6" w:name="_GoBack"/>
            <w:bookmarkEnd w:id="6"/>
          </w:p>
        </w:tc>
        <w:tc>
          <w:tcPr>
            <w:tcW w:w="2695" w:type="dxa"/>
          </w:tcPr>
          <w:p w:rsidR="00F85D3C" w:rsidRDefault="00F85D3C" w:rsidP="009F5738">
            <w:pPr>
              <w:autoSpaceDE w:val="0"/>
              <w:autoSpaceDN w:val="0"/>
              <w:adjustRightInd w:val="0"/>
              <w:spacing w:before="0"/>
            </w:pPr>
          </w:p>
          <w:p w:rsidR="00F85D3C" w:rsidRDefault="00F85D3C" w:rsidP="009F5738">
            <w:pPr>
              <w:autoSpaceDE w:val="0"/>
              <w:autoSpaceDN w:val="0"/>
              <w:adjustRightInd w:val="0"/>
              <w:spacing w:before="0"/>
            </w:pPr>
            <w:r>
              <w:t>Г.П. Лещенко</w:t>
            </w:r>
          </w:p>
          <w:p w:rsidR="00F85D3C" w:rsidRDefault="00F85D3C" w:rsidP="009F5738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F85D3C" w:rsidRDefault="00F85D3C" w:rsidP="009F5738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792C72" w:rsidRDefault="00792C72" w:rsidP="006E686E">
      <w:pPr>
        <w:autoSpaceDE w:val="0"/>
        <w:autoSpaceDN w:val="0"/>
        <w:adjustRightInd w:val="0"/>
        <w:spacing w:before="0"/>
        <w:jc w:val="center"/>
      </w:pPr>
    </w:p>
    <w:p w:rsidR="00792C72" w:rsidRDefault="00792C72" w:rsidP="006E686E">
      <w:pPr>
        <w:autoSpaceDE w:val="0"/>
        <w:autoSpaceDN w:val="0"/>
        <w:adjustRightInd w:val="0"/>
        <w:spacing w:before="0"/>
        <w:jc w:val="center"/>
      </w:pPr>
    </w:p>
    <w:p w:rsidR="00792C72" w:rsidRDefault="00792C72" w:rsidP="006E686E">
      <w:pPr>
        <w:autoSpaceDE w:val="0"/>
        <w:autoSpaceDN w:val="0"/>
        <w:adjustRightInd w:val="0"/>
        <w:spacing w:before="0"/>
        <w:jc w:val="center"/>
      </w:pPr>
    </w:p>
    <w:p w:rsidR="00EC3980" w:rsidRDefault="00EC3980" w:rsidP="000A0A29">
      <w:pPr>
        <w:autoSpaceDE w:val="0"/>
        <w:autoSpaceDN w:val="0"/>
        <w:adjustRightInd w:val="0"/>
        <w:spacing w:before="0"/>
        <w:jc w:val="center"/>
      </w:pPr>
    </w:p>
    <w:sectPr w:rsidR="00EC3980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4" w:rsidRDefault="00A92634">
      <w:r>
        <w:separator/>
      </w:r>
    </w:p>
  </w:endnote>
  <w:endnote w:type="continuationSeparator" w:id="0">
    <w:p w:rsidR="00A92634" w:rsidRDefault="00A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601" w:rsidRDefault="00980601" w:rsidP="00DA3E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Pr="002F16CE" w:rsidRDefault="00980601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4" w:rsidRDefault="00A92634">
      <w:r>
        <w:separator/>
      </w:r>
    </w:p>
  </w:footnote>
  <w:footnote w:type="continuationSeparator" w:id="0">
    <w:p w:rsidR="00A92634" w:rsidRDefault="00A9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01" w:rsidRDefault="00980601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66381C">
      <w:rPr>
        <w:noProof/>
      </w:rPr>
      <w:t>7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4"/>
    </w:tblGrid>
    <w:tr w:rsidR="00980601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980601" w:rsidRPr="009D7233" w:rsidRDefault="00896195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44DCF7AD" wp14:editId="6C16868E">
                <wp:extent cx="942975" cy="885825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980601" w:rsidRPr="009D7233" w:rsidRDefault="0098060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C71DD5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C71DD5" w:rsidRPr="009D7233" w:rsidRDefault="00C71DD5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71DD5" w:rsidRPr="009D7233" w:rsidRDefault="00C71DD5" w:rsidP="004A4E31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C71DD5" w:rsidRPr="009D7233" w:rsidTr="008B1D3B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C71DD5" w:rsidRPr="00C71DD5" w:rsidRDefault="00C71DD5" w:rsidP="00920F60">
          <w:pPr>
            <w:pStyle w:val="a7"/>
            <w:spacing w:before="0"/>
            <w:ind w:left="-113"/>
            <w:jc w:val="center"/>
            <w:rPr>
              <w:b/>
              <w:color w:val="FF0000"/>
            </w:rPr>
          </w:pPr>
          <w:r w:rsidRPr="00C71DD5">
            <w:rPr>
              <w:b/>
              <w:color w:val="FF0000"/>
            </w:rPr>
            <w:t>ЮУрГАУ-П-05-05</w:t>
          </w:r>
        </w:p>
        <w:p w:rsidR="00C71DD5" w:rsidRPr="00924281" w:rsidRDefault="00C71DD5" w:rsidP="00920F60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color w:val="FF0000"/>
            </w:rPr>
            <w:t>00/00</w:t>
          </w:r>
          <w:r w:rsidRPr="00C71DD5">
            <w:rPr>
              <w:b/>
              <w:color w:val="FF0000"/>
            </w:rPr>
            <w:t>-17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71DD5" w:rsidRPr="0045626D" w:rsidRDefault="00C71DD5" w:rsidP="004A4E31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>О порядке рассмотрения апелляций слушателей</w:t>
          </w:r>
        </w:p>
      </w:tc>
    </w:tr>
  </w:tbl>
  <w:p w:rsidR="00980601" w:rsidRPr="005119DF" w:rsidRDefault="00980601" w:rsidP="008157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980601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980601" w:rsidRPr="009D7233" w:rsidRDefault="00896195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980601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980601" w:rsidRDefault="0098060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980601" w:rsidRPr="003D4E40" w:rsidRDefault="00980601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980601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980601" w:rsidRPr="009D7233" w:rsidRDefault="0098060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9D7233" w:rsidRDefault="00C71DD5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980601" w:rsidTr="003654B4">
      <w:trPr>
        <w:trHeight w:val="692"/>
        <w:jc w:val="center"/>
      </w:trPr>
      <w:tc>
        <w:tcPr>
          <w:tcW w:w="2410" w:type="dxa"/>
          <w:shd w:val="clear" w:color="auto" w:fill="auto"/>
          <w:vAlign w:val="center"/>
        </w:tcPr>
        <w:p w:rsidR="00980601" w:rsidRPr="00883877" w:rsidRDefault="00883877" w:rsidP="00583D03">
          <w:pPr>
            <w:pStyle w:val="a7"/>
            <w:spacing w:before="0"/>
            <w:ind w:left="-113"/>
            <w:jc w:val="center"/>
            <w:rPr>
              <w:b/>
              <w:i/>
            </w:rPr>
          </w:pPr>
          <w:r w:rsidRPr="00883877">
            <w:rPr>
              <w:b/>
              <w:i/>
            </w:rPr>
            <w:t>Проект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80601" w:rsidRPr="0045626D" w:rsidRDefault="00C71DD5" w:rsidP="00C71DD5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>О порядке рассмотрения апелляций слушателей</w:t>
          </w:r>
        </w:p>
      </w:tc>
    </w:tr>
  </w:tbl>
  <w:p w:rsidR="00980601" w:rsidRDefault="009806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E82C3F"/>
    <w:multiLevelType w:val="hybridMultilevel"/>
    <w:tmpl w:val="5EEE6E82"/>
    <w:lvl w:ilvl="0" w:tplc="05666D3A">
      <w:start w:val="1"/>
      <w:numFmt w:val="decimal"/>
      <w:pStyle w:val="10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207C89"/>
    <w:multiLevelType w:val="hybridMultilevel"/>
    <w:tmpl w:val="6D6672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5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3297"/>
    <w:rsid w:val="000332ED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804AD"/>
    <w:rsid w:val="0008271C"/>
    <w:rsid w:val="000831D9"/>
    <w:rsid w:val="00083461"/>
    <w:rsid w:val="00083533"/>
    <w:rsid w:val="00083C6C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0A29"/>
    <w:rsid w:val="000A1A58"/>
    <w:rsid w:val="000A22ED"/>
    <w:rsid w:val="000A28B4"/>
    <w:rsid w:val="000A290A"/>
    <w:rsid w:val="000A2E8B"/>
    <w:rsid w:val="000A3098"/>
    <w:rsid w:val="000A329F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5936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678B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8F2"/>
    <w:rsid w:val="001758A2"/>
    <w:rsid w:val="00176A14"/>
    <w:rsid w:val="00180934"/>
    <w:rsid w:val="001830CD"/>
    <w:rsid w:val="00183C6D"/>
    <w:rsid w:val="00183D6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110D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201FA4"/>
    <w:rsid w:val="002029D7"/>
    <w:rsid w:val="0020437A"/>
    <w:rsid w:val="002069A9"/>
    <w:rsid w:val="00207A3B"/>
    <w:rsid w:val="002109AE"/>
    <w:rsid w:val="002117D9"/>
    <w:rsid w:val="00212AD8"/>
    <w:rsid w:val="00212D6B"/>
    <w:rsid w:val="0021567B"/>
    <w:rsid w:val="00216194"/>
    <w:rsid w:val="00216195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593E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2D5"/>
    <w:rsid w:val="00261B1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3AA"/>
    <w:rsid w:val="002A7596"/>
    <w:rsid w:val="002A7901"/>
    <w:rsid w:val="002A7BD6"/>
    <w:rsid w:val="002B3309"/>
    <w:rsid w:val="002B4800"/>
    <w:rsid w:val="002B6432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4549"/>
    <w:rsid w:val="002F6853"/>
    <w:rsid w:val="002F7557"/>
    <w:rsid w:val="002F7DD6"/>
    <w:rsid w:val="00300962"/>
    <w:rsid w:val="00301037"/>
    <w:rsid w:val="00301BEC"/>
    <w:rsid w:val="00302330"/>
    <w:rsid w:val="003023AB"/>
    <w:rsid w:val="00303754"/>
    <w:rsid w:val="00305754"/>
    <w:rsid w:val="003060A5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12AB"/>
    <w:rsid w:val="003316DC"/>
    <w:rsid w:val="0033330B"/>
    <w:rsid w:val="00333C17"/>
    <w:rsid w:val="00335889"/>
    <w:rsid w:val="00335F53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654B4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19CA"/>
    <w:rsid w:val="003A2E43"/>
    <w:rsid w:val="003A3386"/>
    <w:rsid w:val="003A3D44"/>
    <w:rsid w:val="003A494B"/>
    <w:rsid w:val="003A4E4C"/>
    <w:rsid w:val="003A5153"/>
    <w:rsid w:val="003A625E"/>
    <w:rsid w:val="003A67C8"/>
    <w:rsid w:val="003A6FC7"/>
    <w:rsid w:val="003A7C0E"/>
    <w:rsid w:val="003B0D54"/>
    <w:rsid w:val="003B297F"/>
    <w:rsid w:val="003B3267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D28AC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50B2A"/>
    <w:rsid w:val="00451747"/>
    <w:rsid w:val="004522D0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128F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0F0"/>
    <w:rsid w:val="004C321F"/>
    <w:rsid w:val="004C4AB3"/>
    <w:rsid w:val="004C58E9"/>
    <w:rsid w:val="004C6386"/>
    <w:rsid w:val="004C7770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7E7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7136"/>
    <w:rsid w:val="005277F3"/>
    <w:rsid w:val="00527A6C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1857"/>
    <w:rsid w:val="005646D5"/>
    <w:rsid w:val="00564741"/>
    <w:rsid w:val="0056485F"/>
    <w:rsid w:val="0056568F"/>
    <w:rsid w:val="005659E9"/>
    <w:rsid w:val="00566083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97EDC"/>
    <w:rsid w:val="005A026A"/>
    <w:rsid w:val="005A085F"/>
    <w:rsid w:val="005A0B97"/>
    <w:rsid w:val="005A15A3"/>
    <w:rsid w:val="005A1EC5"/>
    <w:rsid w:val="005A2B99"/>
    <w:rsid w:val="005A305F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C1116"/>
    <w:rsid w:val="005C1AA8"/>
    <w:rsid w:val="005C35D1"/>
    <w:rsid w:val="005C5262"/>
    <w:rsid w:val="005C5AE4"/>
    <w:rsid w:val="005C6F36"/>
    <w:rsid w:val="005C715D"/>
    <w:rsid w:val="005C7594"/>
    <w:rsid w:val="005C79F7"/>
    <w:rsid w:val="005C7C1A"/>
    <w:rsid w:val="005D07D3"/>
    <w:rsid w:val="005D0B66"/>
    <w:rsid w:val="005D0F25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18FA"/>
    <w:rsid w:val="0060372D"/>
    <w:rsid w:val="00603AD0"/>
    <w:rsid w:val="00603F3C"/>
    <w:rsid w:val="0060407F"/>
    <w:rsid w:val="00604783"/>
    <w:rsid w:val="0060478A"/>
    <w:rsid w:val="00604FBD"/>
    <w:rsid w:val="00605201"/>
    <w:rsid w:val="0061017C"/>
    <w:rsid w:val="006107DB"/>
    <w:rsid w:val="00612C58"/>
    <w:rsid w:val="0061411F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81C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17E0"/>
    <w:rsid w:val="006C3F0D"/>
    <w:rsid w:val="006C5C9F"/>
    <w:rsid w:val="006C5DA5"/>
    <w:rsid w:val="006C6395"/>
    <w:rsid w:val="006C7405"/>
    <w:rsid w:val="006C7F11"/>
    <w:rsid w:val="006D071B"/>
    <w:rsid w:val="006D0973"/>
    <w:rsid w:val="006D0A1B"/>
    <w:rsid w:val="006D168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0D2C"/>
    <w:rsid w:val="00701478"/>
    <w:rsid w:val="00702192"/>
    <w:rsid w:val="007044D3"/>
    <w:rsid w:val="00704F08"/>
    <w:rsid w:val="00705255"/>
    <w:rsid w:val="0070586D"/>
    <w:rsid w:val="007063E0"/>
    <w:rsid w:val="00706C6D"/>
    <w:rsid w:val="00706E93"/>
    <w:rsid w:val="00707539"/>
    <w:rsid w:val="007075EA"/>
    <w:rsid w:val="00707AB4"/>
    <w:rsid w:val="00710575"/>
    <w:rsid w:val="00710A51"/>
    <w:rsid w:val="007117E3"/>
    <w:rsid w:val="00712194"/>
    <w:rsid w:val="00713349"/>
    <w:rsid w:val="007133AE"/>
    <w:rsid w:val="00713C2C"/>
    <w:rsid w:val="00713C74"/>
    <w:rsid w:val="00713E2A"/>
    <w:rsid w:val="0071428D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87C"/>
    <w:rsid w:val="00727889"/>
    <w:rsid w:val="00727CDC"/>
    <w:rsid w:val="007301A2"/>
    <w:rsid w:val="00731059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2C72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09AA"/>
    <w:rsid w:val="007B11A8"/>
    <w:rsid w:val="007B2F5C"/>
    <w:rsid w:val="007B5FD0"/>
    <w:rsid w:val="007B60C3"/>
    <w:rsid w:val="007B6162"/>
    <w:rsid w:val="007B77EB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45C3"/>
    <w:rsid w:val="007E5276"/>
    <w:rsid w:val="007E56EE"/>
    <w:rsid w:val="007E602E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74C"/>
    <w:rsid w:val="00811A06"/>
    <w:rsid w:val="00813040"/>
    <w:rsid w:val="00813AB8"/>
    <w:rsid w:val="008146F9"/>
    <w:rsid w:val="008152C8"/>
    <w:rsid w:val="00815716"/>
    <w:rsid w:val="00816A34"/>
    <w:rsid w:val="00817460"/>
    <w:rsid w:val="00817DA5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5949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CFF"/>
    <w:rsid w:val="00864DA0"/>
    <w:rsid w:val="00865C69"/>
    <w:rsid w:val="008665B0"/>
    <w:rsid w:val="00867C5E"/>
    <w:rsid w:val="00870A00"/>
    <w:rsid w:val="00871873"/>
    <w:rsid w:val="00871C27"/>
    <w:rsid w:val="00872A6D"/>
    <w:rsid w:val="008730A0"/>
    <w:rsid w:val="0087391C"/>
    <w:rsid w:val="0087672E"/>
    <w:rsid w:val="00881426"/>
    <w:rsid w:val="00882154"/>
    <w:rsid w:val="00883877"/>
    <w:rsid w:val="00883B68"/>
    <w:rsid w:val="008841A6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195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014"/>
    <w:rsid w:val="0090472A"/>
    <w:rsid w:val="00911963"/>
    <w:rsid w:val="009142B0"/>
    <w:rsid w:val="00914892"/>
    <w:rsid w:val="009149F1"/>
    <w:rsid w:val="009157D6"/>
    <w:rsid w:val="00916FBC"/>
    <w:rsid w:val="00917376"/>
    <w:rsid w:val="00920749"/>
    <w:rsid w:val="00922611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630D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60C8"/>
    <w:rsid w:val="00967A48"/>
    <w:rsid w:val="00970E63"/>
    <w:rsid w:val="00972993"/>
    <w:rsid w:val="00975E03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1B29"/>
    <w:rsid w:val="00991DB0"/>
    <w:rsid w:val="00992D4B"/>
    <w:rsid w:val="0099367E"/>
    <w:rsid w:val="009962C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7DD0"/>
    <w:rsid w:val="00A00B0B"/>
    <w:rsid w:val="00A01B2F"/>
    <w:rsid w:val="00A02632"/>
    <w:rsid w:val="00A028D0"/>
    <w:rsid w:val="00A02F20"/>
    <w:rsid w:val="00A0342B"/>
    <w:rsid w:val="00A0549E"/>
    <w:rsid w:val="00A135F8"/>
    <w:rsid w:val="00A141C2"/>
    <w:rsid w:val="00A14A4E"/>
    <w:rsid w:val="00A16A81"/>
    <w:rsid w:val="00A16CFE"/>
    <w:rsid w:val="00A17167"/>
    <w:rsid w:val="00A222C0"/>
    <w:rsid w:val="00A23E1D"/>
    <w:rsid w:val="00A242CE"/>
    <w:rsid w:val="00A25D80"/>
    <w:rsid w:val="00A27494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92634"/>
    <w:rsid w:val="00AA08C3"/>
    <w:rsid w:val="00AA2B26"/>
    <w:rsid w:val="00AA2DBE"/>
    <w:rsid w:val="00AA314F"/>
    <w:rsid w:val="00AA342C"/>
    <w:rsid w:val="00AA4707"/>
    <w:rsid w:val="00AA5F7A"/>
    <w:rsid w:val="00AA6D2E"/>
    <w:rsid w:val="00AA79D5"/>
    <w:rsid w:val="00AB0123"/>
    <w:rsid w:val="00AB03F0"/>
    <w:rsid w:val="00AB0681"/>
    <w:rsid w:val="00AB0A6A"/>
    <w:rsid w:val="00AB2363"/>
    <w:rsid w:val="00AB4878"/>
    <w:rsid w:val="00AB5683"/>
    <w:rsid w:val="00AB7CF7"/>
    <w:rsid w:val="00AC07EF"/>
    <w:rsid w:val="00AC0B03"/>
    <w:rsid w:val="00AC103C"/>
    <w:rsid w:val="00AC287B"/>
    <w:rsid w:val="00AC2D08"/>
    <w:rsid w:val="00AC6B48"/>
    <w:rsid w:val="00AC7CD1"/>
    <w:rsid w:val="00AD144B"/>
    <w:rsid w:val="00AD1BEE"/>
    <w:rsid w:val="00AD1D2A"/>
    <w:rsid w:val="00AD2726"/>
    <w:rsid w:val="00AD2C99"/>
    <w:rsid w:val="00AD2EA0"/>
    <w:rsid w:val="00AD44CA"/>
    <w:rsid w:val="00AE29D7"/>
    <w:rsid w:val="00AE2FA7"/>
    <w:rsid w:val="00AE3165"/>
    <w:rsid w:val="00AE32F4"/>
    <w:rsid w:val="00AE3B16"/>
    <w:rsid w:val="00AE6E11"/>
    <w:rsid w:val="00AE735C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45A5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12A7"/>
    <w:rsid w:val="00B3143F"/>
    <w:rsid w:val="00B32075"/>
    <w:rsid w:val="00B32186"/>
    <w:rsid w:val="00B32E41"/>
    <w:rsid w:val="00B3382D"/>
    <w:rsid w:val="00B344F1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4BDF"/>
    <w:rsid w:val="00B74C93"/>
    <w:rsid w:val="00B7591A"/>
    <w:rsid w:val="00B76BC5"/>
    <w:rsid w:val="00B77640"/>
    <w:rsid w:val="00B80EA1"/>
    <w:rsid w:val="00B81B43"/>
    <w:rsid w:val="00B82127"/>
    <w:rsid w:val="00B83266"/>
    <w:rsid w:val="00B837F1"/>
    <w:rsid w:val="00B83CDB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C8B"/>
    <w:rsid w:val="00BA6E52"/>
    <w:rsid w:val="00BA7FDE"/>
    <w:rsid w:val="00BB017D"/>
    <w:rsid w:val="00BB0F04"/>
    <w:rsid w:val="00BB2470"/>
    <w:rsid w:val="00BB4452"/>
    <w:rsid w:val="00BB46E2"/>
    <w:rsid w:val="00BB72F0"/>
    <w:rsid w:val="00BB7C89"/>
    <w:rsid w:val="00BC061D"/>
    <w:rsid w:val="00BC08C1"/>
    <w:rsid w:val="00BC158F"/>
    <w:rsid w:val="00BC2DC9"/>
    <w:rsid w:val="00BC2F56"/>
    <w:rsid w:val="00BC38F1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4A49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269"/>
    <w:rsid w:val="00BE7E8D"/>
    <w:rsid w:val="00BE7FA6"/>
    <w:rsid w:val="00BF18BB"/>
    <w:rsid w:val="00BF1F8F"/>
    <w:rsid w:val="00BF210F"/>
    <w:rsid w:val="00BF3C3A"/>
    <w:rsid w:val="00BF7524"/>
    <w:rsid w:val="00BF757E"/>
    <w:rsid w:val="00C01F34"/>
    <w:rsid w:val="00C034DD"/>
    <w:rsid w:val="00C03960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5C93"/>
    <w:rsid w:val="00C16907"/>
    <w:rsid w:val="00C16DF0"/>
    <w:rsid w:val="00C17D92"/>
    <w:rsid w:val="00C200D4"/>
    <w:rsid w:val="00C2075A"/>
    <w:rsid w:val="00C22D62"/>
    <w:rsid w:val="00C2356F"/>
    <w:rsid w:val="00C239A1"/>
    <w:rsid w:val="00C23D2F"/>
    <w:rsid w:val="00C2444B"/>
    <w:rsid w:val="00C24D24"/>
    <w:rsid w:val="00C24EB2"/>
    <w:rsid w:val="00C2592C"/>
    <w:rsid w:val="00C26E04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15F"/>
    <w:rsid w:val="00C46EC3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1DD5"/>
    <w:rsid w:val="00C736F2"/>
    <w:rsid w:val="00C74492"/>
    <w:rsid w:val="00C778F0"/>
    <w:rsid w:val="00C8204D"/>
    <w:rsid w:val="00C829DF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2B06"/>
    <w:rsid w:val="00CB3DE7"/>
    <w:rsid w:val="00CB7818"/>
    <w:rsid w:val="00CC048A"/>
    <w:rsid w:val="00CC145F"/>
    <w:rsid w:val="00CC33C0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062D"/>
    <w:rsid w:val="00CF1450"/>
    <w:rsid w:val="00CF2EB6"/>
    <w:rsid w:val="00CF311A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25F3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0FCF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4BC0"/>
    <w:rsid w:val="00E054B3"/>
    <w:rsid w:val="00E07B1C"/>
    <w:rsid w:val="00E10E2A"/>
    <w:rsid w:val="00E11B19"/>
    <w:rsid w:val="00E12C26"/>
    <w:rsid w:val="00E13D3A"/>
    <w:rsid w:val="00E143F2"/>
    <w:rsid w:val="00E14634"/>
    <w:rsid w:val="00E14CCC"/>
    <w:rsid w:val="00E15671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549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3DCD"/>
    <w:rsid w:val="00E842B9"/>
    <w:rsid w:val="00E84962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B0B6E"/>
    <w:rsid w:val="00EB0BF2"/>
    <w:rsid w:val="00EB2D0A"/>
    <w:rsid w:val="00EB2ED1"/>
    <w:rsid w:val="00EB328C"/>
    <w:rsid w:val="00EB345D"/>
    <w:rsid w:val="00EB5A92"/>
    <w:rsid w:val="00EB623F"/>
    <w:rsid w:val="00EB6FB8"/>
    <w:rsid w:val="00EB70C3"/>
    <w:rsid w:val="00EB74F0"/>
    <w:rsid w:val="00EC0272"/>
    <w:rsid w:val="00EC1C70"/>
    <w:rsid w:val="00EC2132"/>
    <w:rsid w:val="00EC29BA"/>
    <w:rsid w:val="00EC2AB7"/>
    <w:rsid w:val="00EC3980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046B"/>
    <w:rsid w:val="00EF1FFF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46E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317E"/>
    <w:rsid w:val="00F54C11"/>
    <w:rsid w:val="00F5552E"/>
    <w:rsid w:val="00F5612F"/>
    <w:rsid w:val="00F5621C"/>
    <w:rsid w:val="00F5637D"/>
    <w:rsid w:val="00F56A76"/>
    <w:rsid w:val="00F56F45"/>
    <w:rsid w:val="00F573F7"/>
    <w:rsid w:val="00F57DE0"/>
    <w:rsid w:val="00F6115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D3C"/>
    <w:rsid w:val="00F85F3B"/>
    <w:rsid w:val="00F901C6"/>
    <w:rsid w:val="00F90CE5"/>
    <w:rsid w:val="00F9672B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811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D925F3"/>
    <w:pPr>
      <w:numPr>
        <w:numId w:val="15"/>
      </w:num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73F1-935F-48C0-A4E5-C2195D1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UVC</dc:creator>
  <cp:keywords/>
  <cp:lastModifiedBy>ФПК8</cp:lastModifiedBy>
  <cp:revision>35</cp:revision>
  <cp:lastPrinted>2017-04-17T06:22:00Z</cp:lastPrinted>
  <dcterms:created xsi:type="dcterms:W3CDTF">2016-12-14T10:23:00Z</dcterms:created>
  <dcterms:modified xsi:type="dcterms:W3CDTF">2017-04-17T10:02:00Z</dcterms:modified>
</cp:coreProperties>
</file>